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D8" w:rsidRPr="004A4BD8" w:rsidRDefault="004A4BD8" w:rsidP="004A4B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4BD8">
        <w:rPr>
          <w:rFonts w:ascii="Times New Roman" w:hAnsi="Times New Roman" w:cs="Times New Roman"/>
          <w:sz w:val="24"/>
          <w:szCs w:val="24"/>
          <w:u w:val="single"/>
        </w:rPr>
        <w:t>ИЗВЕЩЕНИЕ</w:t>
      </w:r>
    </w:p>
    <w:p w:rsidR="004A4BD8" w:rsidRDefault="004A4BD8" w:rsidP="004A4B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4BD8">
        <w:rPr>
          <w:rFonts w:ascii="Times New Roman" w:hAnsi="Times New Roman" w:cs="Times New Roman"/>
          <w:sz w:val="24"/>
          <w:szCs w:val="24"/>
          <w:u w:val="single"/>
        </w:rPr>
        <w:t xml:space="preserve">о продаже </w:t>
      </w:r>
      <w:r w:rsidR="00760776">
        <w:rPr>
          <w:rFonts w:ascii="Times New Roman" w:hAnsi="Times New Roman" w:cs="Times New Roman"/>
          <w:sz w:val="24"/>
          <w:szCs w:val="24"/>
          <w:u w:val="single"/>
        </w:rPr>
        <w:t>инертного строительного материала6 песок ГОСТ 8736-2014</w:t>
      </w:r>
    </w:p>
    <w:p w:rsidR="00760776" w:rsidRPr="004A4BD8" w:rsidRDefault="00760776" w:rsidP="004A4B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4BD8" w:rsidRDefault="004121E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Орел                                                                                                                                            20</w:t>
      </w:r>
      <w:r w:rsidR="00760776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CA23E1" w:rsidRPr="00AA53C0" w:rsidRDefault="00CA23E1">
      <w:pPr>
        <w:rPr>
          <w:rFonts w:ascii="Times New Roman" w:hAnsi="Times New Roman" w:cs="Times New Roman"/>
          <w:sz w:val="23"/>
          <w:szCs w:val="23"/>
        </w:rPr>
      </w:pPr>
      <w:r w:rsidRPr="00AA53C0">
        <w:rPr>
          <w:rFonts w:ascii="Times New Roman" w:hAnsi="Times New Roman" w:cs="Times New Roman"/>
          <w:sz w:val="23"/>
          <w:szCs w:val="23"/>
        </w:rPr>
        <w:t>Оглавление:</w:t>
      </w:r>
    </w:p>
    <w:p w:rsidR="00CA23E1" w:rsidRPr="00AA53C0" w:rsidRDefault="00AA53C0" w:rsidP="00CA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ОБЩИЕ СВЕДЕНИЯ</w:t>
      </w:r>
      <w:r w:rsidR="00CA23E1" w:rsidRPr="00AA53C0">
        <w:rPr>
          <w:rFonts w:ascii="Times New Roman" w:hAnsi="Times New Roman" w:cs="Times New Roman"/>
          <w:sz w:val="23"/>
          <w:szCs w:val="23"/>
        </w:rPr>
        <w:t>.</w:t>
      </w:r>
    </w:p>
    <w:p w:rsidR="00CA23E1" w:rsidRPr="00AA53C0" w:rsidRDefault="00AA53C0" w:rsidP="00CA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ПРОЕКТ ДОГОВОРА</w:t>
      </w:r>
      <w:r w:rsidR="00E019BA" w:rsidRPr="00AA53C0">
        <w:rPr>
          <w:rFonts w:ascii="Times New Roman" w:hAnsi="Times New Roman" w:cs="Times New Roman"/>
          <w:sz w:val="23"/>
          <w:szCs w:val="23"/>
        </w:rPr>
        <w:t>.</w:t>
      </w:r>
    </w:p>
    <w:p w:rsidR="00CA23E1" w:rsidRPr="00AA53C0" w:rsidRDefault="00AA53C0" w:rsidP="00CA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ЗАЯВКИ</w:t>
      </w:r>
      <w:r w:rsidR="00E019BA" w:rsidRPr="00AA53C0">
        <w:rPr>
          <w:rFonts w:ascii="Times New Roman" w:hAnsi="Times New Roman" w:cs="Times New Roman"/>
          <w:sz w:val="23"/>
          <w:szCs w:val="23"/>
        </w:rPr>
        <w:t>.</w:t>
      </w:r>
    </w:p>
    <w:p w:rsidR="00CA23E1" w:rsidRDefault="00CA23E1" w:rsidP="00E019BA">
      <w:pPr>
        <w:pStyle w:val="a3"/>
        <w:ind w:left="1080"/>
        <w:rPr>
          <w:rFonts w:ascii="Times New Roman" w:hAnsi="Times New Roman" w:cs="Times New Roman"/>
          <w:sz w:val="23"/>
          <w:szCs w:val="23"/>
        </w:rPr>
      </w:pPr>
    </w:p>
    <w:p w:rsidR="00AA53C0" w:rsidRPr="00AA53C0" w:rsidRDefault="00AA53C0" w:rsidP="00E019BA">
      <w:pPr>
        <w:pStyle w:val="a3"/>
        <w:ind w:left="1080"/>
        <w:rPr>
          <w:rFonts w:ascii="Times New Roman" w:hAnsi="Times New Roman" w:cs="Times New Roman"/>
          <w:sz w:val="23"/>
          <w:szCs w:val="23"/>
        </w:rPr>
      </w:pPr>
    </w:p>
    <w:p w:rsidR="00CA23E1" w:rsidRPr="00AA53C0" w:rsidRDefault="00AA53C0" w:rsidP="00AA53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ОБЩИЕ СВЕДЕНИЯ</w:t>
      </w:r>
    </w:p>
    <w:p w:rsidR="00CA23E1" w:rsidRDefault="00CB5733" w:rsidP="00AA53C0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AA53C0">
        <w:rPr>
          <w:rFonts w:ascii="Times New Roman" w:hAnsi="Times New Roman" w:cs="Times New Roman"/>
          <w:sz w:val="23"/>
          <w:szCs w:val="23"/>
        </w:rPr>
        <w:t xml:space="preserve">Государственное унитарное предприятие Орловской области </w:t>
      </w:r>
      <w:r w:rsidR="00CA23E1" w:rsidRPr="00AA53C0">
        <w:rPr>
          <w:rFonts w:ascii="Times New Roman" w:hAnsi="Times New Roman" w:cs="Times New Roman"/>
          <w:sz w:val="23"/>
          <w:szCs w:val="23"/>
        </w:rPr>
        <w:t xml:space="preserve">«Дорожная служба» </w:t>
      </w:r>
      <w:r w:rsidR="003177F0" w:rsidRPr="00AA53C0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="00F514E9">
        <w:rPr>
          <w:rFonts w:ascii="Times New Roman" w:hAnsi="Times New Roman" w:cs="Times New Roman"/>
          <w:sz w:val="23"/>
          <w:szCs w:val="23"/>
        </w:rPr>
        <w:t>Продавец</w:t>
      </w:r>
      <w:r w:rsidR="003177F0" w:rsidRPr="00AA53C0">
        <w:rPr>
          <w:rFonts w:ascii="Times New Roman" w:hAnsi="Times New Roman" w:cs="Times New Roman"/>
          <w:sz w:val="23"/>
          <w:szCs w:val="23"/>
        </w:rPr>
        <w:t xml:space="preserve">) </w:t>
      </w:r>
      <w:r w:rsidRPr="00AA53C0">
        <w:rPr>
          <w:rFonts w:ascii="Times New Roman" w:hAnsi="Times New Roman" w:cs="Times New Roman"/>
          <w:sz w:val="23"/>
          <w:szCs w:val="23"/>
        </w:rPr>
        <w:t xml:space="preserve">планирует осуществить продажу </w:t>
      </w:r>
      <w:r w:rsidR="00760776">
        <w:rPr>
          <w:rFonts w:ascii="Times New Roman" w:hAnsi="Times New Roman" w:cs="Times New Roman"/>
          <w:sz w:val="23"/>
          <w:szCs w:val="23"/>
        </w:rPr>
        <w:t>инертного строительного материала: песок ГОСТ 8736-2014</w:t>
      </w:r>
      <w:r w:rsidR="003177F0" w:rsidRPr="00AA53C0">
        <w:rPr>
          <w:rFonts w:ascii="Times New Roman" w:hAnsi="Times New Roman" w:cs="Times New Roman"/>
          <w:sz w:val="23"/>
          <w:szCs w:val="23"/>
        </w:rPr>
        <w:t xml:space="preserve"> (далее – Товар)</w:t>
      </w:r>
      <w:r w:rsidR="00CA23E1" w:rsidRPr="00AA53C0">
        <w:rPr>
          <w:rFonts w:ascii="Times New Roman" w:hAnsi="Times New Roman" w:cs="Times New Roman"/>
          <w:sz w:val="23"/>
          <w:szCs w:val="23"/>
        </w:rPr>
        <w:t>.</w:t>
      </w:r>
    </w:p>
    <w:p w:rsidR="006C350B" w:rsidRDefault="006C350B" w:rsidP="00AA53C0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Начальная (минимальная) цена договора – 7 000 000 (семь миллионов) рублей, в том числе НДС 20%.</w:t>
      </w:r>
    </w:p>
    <w:p w:rsidR="006C350B" w:rsidRDefault="006C350B" w:rsidP="00AA53C0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Начальная (минимальная) цена за единицу товара (1 м3) – 200 (двести) рублей, в том числе </w:t>
      </w:r>
      <w:r w:rsidR="00485F17">
        <w:rPr>
          <w:rFonts w:ascii="Times New Roman" w:hAnsi="Times New Roman" w:cs="Times New Roman"/>
          <w:sz w:val="23"/>
          <w:szCs w:val="23"/>
        </w:rPr>
        <w:t xml:space="preserve">НДС </w:t>
      </w:r>
      <w:r>
        <w:rPr>
          <w:rFonts w:ascii="Times New Roman" w:hAnsi="Times New Roman" w:cs="Times New Roman"/>
          <w:sz w:val="23"/>
          <w:szCs w:val="23"/>
        </w:rPr>
        <w:t>20%</w:t>
      </w:r>
      <w:r w:rsidR="00485F17">
        <w:rPr>
          <w:rFonts w:ascii="Times New Roman" w:hAnsi="Times New Roman" w:cs="Times New Roman"/>
          <w:sz w:val="23"/>
          <w:szCs w:val="23"/>
        </w:rPr>
        <w:t>.</w:t>
      </w:r>
    </w:p>
    <w:p w:rsidR="00485F17" w:rsidRPr="00AA53C0" w:rsidRDefault="00485F17" w:rsidP="00AA53C0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Объем (количество) Товара – 35 000 м3.</w:t>
      </w:r>
    </w:p>
    <w:p w:rsidR="003177F0" w:rsidRPr="00AA53C0" w:rsidRDefault="003177F0" w:rsidP="00AA53C0">
      <w:pPr>
        <w:spacing w:before="240"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Претендентом на покупку  Товара может быть любое юридическое лицо или несколько юридических лиц, выступающих на стороне одного претендента закупки, независимо от организационно-правовой формы, формы собственности, места нахождения и места происхождения капитала</w:t>
      </w:r>
      <w:r w:rsid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либо любое физическое лицо или несколько физических лиц, выступающих на стороне одного претендента, в том числе индивидуальный предприниматель или несколько индивидуальных предпринимателей, выступающих на стороне одного претендента, которые соответствуют требованиям, установленным </w:t>
      </w:r>
      <w:r w:rsidR="00F514E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Продавцом</w:t>
      </w: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настоящем извещением и проектом договора.</w:t>
      </w:r>
    </w:p>
    <w:p w:rsidR="00CB5733" w:rsidRPr="00AA53C0" w:rsidRDefault="00CA23E1" w:rsidP="00AA53C0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AA53C0">
        <w:rPr>
          <w:rFonts w:ascii="Times New Roman" w:hAnsi="Times New Roman" w:cs="Times New Roman"/>
          <w:sz w:val="23"/>
          <w:szCs w:val="23"/>
        </w:rPr>
        <w:t xml:space="preserve">Претенденты на покупку </w:t>
      </w:r>
      <w:r w:rsidR="00760776">
        <w:rPr>
          <w:rFonts w:ascii="Times New Roman" w:hAnsi="Times New Roman" w:cs="Times New Roman"/>
          <w:sz w:val="23"/>
          <w:szCs w:val="23"/>
        </w:rPr>
        <w:t xml:space="preserve">Товара </w:t>
      </w:r>
      <w:r w:rsidRPr="00AA53C0">
        <w:rPr>
          <w:rFonts w:ascii="Times New Roman" w:hAnsi="Times New Roman" w:cs="Times New Roman"/>
          <w:sz w:val="23"/>
          <w:szCs w:val="23"/>
        </w:rPr>
        <w:t>могут подать свои ценовы</w:t>
      </w:r>
      <w:r w:rsidR="00760776">
        <w:rPr>
          <w:rFonts w:ascii="Times New Roman" w:hAnsi="Times New Roman" w:cs="Times New Roman"/>
          <w:sz w:val="23"/>
          <w:szCs w:val="23"/>
        </w:rPr>
        <w:t xml:space="preserve">е предложения в соответствии с </w:t>
      </w:r>
      <w:r w:rsidR="00E019BA" w:rsidRPr="00AA53C0">
        <w:rPr>
          <w:rFonts w:ascii="Times New Roman" w:hAnsi="Times New Roman" w:cs="Times New Roman"/>
          <w:sz w:val="23"/>
          <w:szCs w:val="23"/>
        </w:rPr>
        <w:t>заявкой</w:t>
      </w:r>
      <w:r w:rsidR="008A1875" w:rsidRPr="00AA53C0">
        <w:rPr>
          <w:rFonts w:ascii="Times New Roman" w:hAnsi="Times New Roman" w:cs="Times New Roman"/>
          <w:sz w:val="23"/>
          <w:szCs w:val="23"/>
        </w:rPr>
        <w:t>,</w:t>
      </w:r>
      <w:r w:rsidR="00E019BA" w:rsidRPr="00AA53C0">
        <w:rPr>
          <w:rFonts w:ascii="Times New Roman" w:hAnsi="Times New Roman" w:cs="Times New Roman"/>
          <w:sz w:val="23"/>
          <w:szCs w:val="23"/>
        </w:rPr>
        <w:t xml:space="preserve"> заполненной по Форме 1 настоящего извещения в запечатанном конверте с обозначением «Заявка </w:t>
      </w:r>
      <w:r w:rsidR="008A1875" w:rsidRPr="00AA53C0">
        <w:rPr>
          <w:rFonts w:ascii="Times New Roman" w:hAnsi="Times New Roman" w:cs="Times New Roman"/>
          <w:sz w:val="23"/>
          <w:szCs w:val="23"/>
        </w:rPr>
        <w:t>на согласие заключения договора и ценовое предложение</w:t>
      </w:r>
      <w:r w:rsidR="00E019BA" w:rsidRPr="00AA53C0">
        <w:rPr>
          <w:rFonts w:ascii="Times New Roman" w:hAnsi="Times New Roman" w:cs="Times New Roman"/>
          <w:sz w:val="23"/>
          <w:szCs w:val="23"/>
        </w:rPr>
        <w:t xml:space="preserve"> на покупку </w:t>
      </w:r>
      <w:r w:rsidR="00760776" w:rsidRPr="00760776">
        <w:rPr>
          <w:rFonts w:ascii="Times New Roman" w:hAnsi="Times New Roman" w:cs="Times New Roman"/>
          <w:sz w:val="23"/>
          <w:szCs w:val="23"/>
        </w:rPr>
        <w:t>инертного строительного материала: песок ГОСТ 8736-2014</w:t>
      </w:r>
      <w:r w:rsidR="00E019BA" w:rsidRPr="00760776">
        <w:rPr>
          <w:rFonts w:ascii="Times New Roman" w:hAnsi="Times New Roman" w:cs="Times New Roman"/>
          <w:sz w:val="23"/>
          <w:szCs w:val="23"/>
        </w:rPr>
        <w:t>»</w:t>
      </w:r>
      <w:r w:rsidR="008A1875" w:rsidRPr="00AA53C0">
        <w:rPr>
          <w:rFonts w:ascii="Times New Roman" w:hAnsi="Times New Roman" w:cs="Times New Roman"/>
          <w:sz w:val="23"/>
          <w:szCs w:val="23"/>
        </w:rPr>
        <w:t>.</w:t>
      </w:r>
    </w:p>
    <w:p w:rsidR="008A1875" w:rsidRPr="00AA53C0" w:rsidRDefault="008A1875" w:rsidP="00AA53C0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AA53C0">
        <w:rPr>
          <w:rFonts w:ascii="Times New Roman" w:hAnsi="Times New Roman" w:cs="Times New Roman"/>
          <w:sz w:val="23"/>
          <w:szCs w:val="23"/>
        </w:rPr>
        <w:t xml:space="preserve">Установленные </w:t>
      </w:r>
      <w:r w:rsidR="00F514E9">
        <w:rPr>
          <w:rFonts w:ascii="Times New Roman" w:hAnsi="Times New Roman" w:cs="Times New Roman"/>
          <w:sz w:val="23"/>
          <w:szCs w:val="23"/>
        </w:rPr>
        <w:t>Продавцом</w:t>
      </w:r>
      <w:r w:rsidRPr="00AA53C0">
        <w:rPr>
          <w:rFonts w:ascii="Times New Roman" w:hAnsi="Times New Roman" w:cs="Times New Roman"/>
          <w:sz w:val="23"/>
          <w:szCs w:val="23"/>
        </w:rPr>
        <w:t xml:space="preserve"> </w:t>
      </w:r>
      <w:r w:rsidR="006C350B">
        <w:rPr>
          <w:rFonts w:ascii="Times New Roman" w:hAnsi="Times New Roman" w:cs="Times New Roman"/>
          <w:sz w:val="23"/>
          <w:szCs w:val="23"/>
        </w:rPr>
        <w:t xml:space="preserve">условия </w:t>
      </w:r>
      <w:r w:rsidR="003177F0" w:rsidRPr="00AA53C0">
        <w:rPr>
          <w:rFonts w:ascii="Times New Roman" w:hAnsi="Times New Roman" w:cs="Times New Roman"/>
          <w:sz w:val="23"/>
          <w:szCs w:val="23"/>
        </w:rPr>
        <w:t xml:space="preserve">по </w:t>
      </w:r>
      <w:r w:rsidR="006C350B">
        <w:rPr>
          <w:rFonts w:ascii="Times New Roman" w:hAnsi="Times New Roman" w:cs="Times New Roman"/>
          <w:sz w:val="23"/>
          <w:szCs w:val="23"/>
        </w:rPr>
        <w:t>договору</w:t>
      </w:r>
      <w:r w:rsidR="003177F0" w:rsidRPr="00AA53C0">
        <w:rPr>
          <w:rFonts w:ascii="Times New Roman" w:hAnsi="Times New Roman" w:cs="Times New Roman"/>
          <w:sz w:val="23"/>
          <w:szCs w:val="23"/>
        </w:rPr>
        <w:t xml:space="preserve"> </w:t>
      </w:r>
      <w:r w:rsidRPr="00AA53C0">
        <w:rPr>
          <w:rFonts w:ascii="Times New Roman" w:hAnsi="Times New Roman" w:cs="Times New Roman"/>
          <w:sz w:val="23"/>
          <w:szCs w:val="23"/>
        </w:rPr>
        <w:t xml:space="preserve">указаны в проекте договора - раздел </w:t>
      </w:r>
      <w:r w:rsidRPr="00AA53C0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AA53C0">
        <w:rPr>
          <w:rFonts w:ascii="Times New Roman" w:hAnsi="Times New Roman" w:cs="Times New Roman"/>
          <w:sz w:val="23"/>
          <w:szCs w:val="23"/>
        </w:rPr>
        <w:t xml:space="preserve"> настоящего извещения. </w:t>
      </w:r>
    </w:p>
    <w:p w:rsidR="00760776" w:rsidRDefault="008A1875" w:rsidP="00AA53C0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AA53C0">
        <w:rPr>
          <w:rFonts w:ascii="Times New Roman" w:hAnsi="Times New Roman" w:cs="Times New Roman"/>
          <w:sz w:val="23"/>
          <w:szCs w:val="23"/>
        </w:rPr>
        <w:t xml:space="preserve">Дата и время </w:t>
      </w:r>
      <w:r w:rsidR="00760776">
        <w:rPr>
          <w:rFonts w:ascii="Times New Roman" w:hAnsi="Times New Roman" w:cs="Times New Roman"/>
          <w:sz w:val="23"/>
          <w:szCs w:val="23"/>
        </w:rPr>
        <w:t xml:space="preserve">окончания </w:t>
      </w:r>
      <w:r w:rsidRPr="00AA53C0">
        <w:rPr>
          <w:rFonts w:ascii="Times New Roman" w:hAnsi="Times New Roman" w:cs="Times New Roman"/>
          <w:sz w:val="23"/>
          <w:szCs w:val="23"/>
        </w:rPr>
        <w:t>приема заявок</w:t>
      </w:r>
      <w:r w:rsidR="004A4BD8">
        <w:rPr>
          <w:rFonts w:ascii="Times New Roman" w:hAnsi="Times New Roman" w:cs="Times New Roman"/>
          <w:sz w:val="23"/>
          <w:szCs w:val="23"/>
        </w:rPr>
        <w:t xml:space="preserve"> (предложений по цене)</w:t>
      </w:r>
      <w:r w:rsidRPr="00AA53C0">
        <w:rPr>
          <w:rFonts w:ascii="Times New Roman" w:hAnsi="Times New Roman" w:cs="Times New Roman"/>
          <w:sz w:val="23"/>
          <w:szCs w:val="23"/>
        </w:rPr>
        <w:t xml:space="preserve">: </w:t>
      </w:r>
      <w:r w:rsidR="00760776">
        <w:rPr>
          <w:rFonts w:ascii="Times New Roman" w:hAnsi="Times New Roman" w:cs="Times New Roman"/>
          <w:sz w:val="23"/>
          <w:szCs w:val="23"/>
        </w:rPr>
        <w:t>2</w:t>
      </w:r>
      <w:r w:rsidR="00D94AF6">
        <w:rPr>
          <w:rFonts w:ascii="Times New Roman" w:hAnsi="Times New Roman" w:cs="Times New Roman"/>
          <w:sz w:val="23"/>
          <w:szCs w:val="23"/>
        </w:rPr>
        <w:t>3</w:t>
      </w:r>
      <w:r w:rsidRPr="00AA53C0">
        <w:rPr>
          <w:rFonts w:ascii="Times New Roman" w:hAnsi="Times New Roman" w:cs="Times New Roman"/>
          <w:sz w:val="23"/>
          <w:szCs w:val="23"/>
        </w:rPr>
        <w:t>.0</w:t>
      </w:r>
      <w:r w:rsidR="00760776">
        <w:rPr>
          <w:rFonts w:ascii="Times New Roman" w:hAnsi="Times New Roman" w:cs="Times New Roman"/>
          <w:sz w:val="23"/>
          <w:szCs w:val="23"/>
        </w:rPr>
        <w:t>4</w:t>
      </w:r>
      <w:r w:rsidRPr="00AA53C0">
        <w:rPr>
          <w:rFonts w:ascii="Times New Roman" w:hAnsi="Times New Roman" w:cs="Times New Roman"/>
          <w:sz w:val="23"/>
          <w:szCs w:val="23"/>
        </w:rPr>
        <w:t xml:space="preserve">.2017г. </w:t>
      </w:r>
      <w:r w:rsidR="004A4BD8">
        <w:rPr>
          <w:rFonts w:ascii="Times New Roman" w:hAnsi="Times New Roman" w:cs="Times New Roman"/>
          <w:sz w:val="23"/>
          <w:szCs w:val="23"/>
        </w:rPr>
        <w:t>в</w:t>
      </w:r>
      <w:r w:rsidRPr="00AA53C0">
        <w:rPr>
          <w:rFonts w:ascii="Times New Roman" w:hAnsi="Times New Roman" w:cs="Times New Roman"/>
          <w:sz w:val="23"/>
          <w:szCs w:val="23"/>
        </w:rPr>
        <w:t xml:space="preserve"> 1</w:t>
      </w:r>
      <w:r w:rsidR="00760776">
        <w:rPr>
          <w:rFonts w:ascii="Times New Roman" w:hAnsi="Times New Roman" w:cs="Times New Roman"/>
          <w:sz w:val="23"/>
          <w:szCs w:val="23"/>
        </w:rPr>
        <w:t>2</w:t>
      </w:r>
      <w:r w:rsidRPr="00AA53C0">
        <w:rPr>
          <w:rFonts w:ascii="Times New Roman" w:hAnsi="Times New Roman" w:cs="Times New Roman"/>
          <w:sz w:val="23"/>
          <w:szCs w:val="23"/>
        </w:rPr>
        <w:t>:00 часов по московскому времени.</w:t>
      </w:r>
      <w:r w:rsidR="004A4BD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350B" w:rsidRDefault="00760776" w:rsidP="00760776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и время открытия конвертов с заявками: 2</w:t>
      </w:r>
      <w:r w:rsidR="00D94AF6">
        <w:rPr>
          <w:rFonts w:ascii="Times New Roman" w:hAnsi="Times New Roman" w:cs="Times New Roman"/>
          <w:sz w:val="23"/>
          <w:szCs w:val="23"/>
        </w:rPr>
        <w:t>3</w:t>
      </w:r>
      <w:r w:rsidRPr="00AA53C0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AA53C0">
        <w:rPr>
          <w:rFonts w:ascii="Times New Roman" w:hAnsi="Times New Roman" w:cs="Times New Roman"/>
          <w:sz w:val="23"/>
          <w:szCs w:val="23"/>
        </w:rPr>
        <w:t xml:space="preserve">.2017г. </w:t>
      </w:r>
      <w:r>
        <w:rPr>
          <w:rFonts w:ascii="Times New Roman" w:hAnsi="Times New Roman" w:cs="Times New Roman"/>
          <w:sz w:val="23"/>
          <w:szCs w:val="23"/>
        </w:rPr>
        <w:t>в</w:t>
      </w:r>
      <w:r w:rsidRPr="00AA53C0">
        <w:rPr>
          <w:rFonts w:ascii="Times New Roman" w:hAnsi="Times New Roman" w:cs="Times New Roman"/>
          <w:sz w:val="23"/>
          <w:szCs w:val="23"/>
        </w:rPr>
        <w:t xml:space="preserve"> 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AA53C0">
        <w:rPr>
          <w:rFonts w:ascii="Times New Roman" w:hAnsi="Times New Roman" w:cs="Times New Roman"/>
          <w:sz w:val="23"/>
          <w:szCs w:val="23"/>
        </w:rPr>
        <w:t>:00 часов по московскому времени.</w:t>
      </w:r>
    </w:p>
    <w:p w:rsidR="00760776" w:rsidRDefault="006C350B" w:rsidP="00760776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закупки может подать окончательное предложение в течение часа после подведения итогов по закупке.</w:t>
      </w:r>
      <w:r w:rsidR="007607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60776" w:rsidRDefault="00760776" w:rsidP="00760776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Подведение итогов: 2</w:t>
      </w:r>
      <w:r w:rsidR="00D94AF6">
        <w:rPr>
          <w:rFonts w:ascii="Times New Roman" w:hAnsi="Times New Roman" w:cs="Times New Roman"/>
          <w:sz w:val="23"/>
          <w:szCs w:val="23"/>
        </w:rPr>
        <w:t>3</w:t>
      </w:r>
      <w:bookmarkStart w:id="0" w:name="_GoBack"/>
      <w:bookmarkEnd w:id="0"/>
      <w:r w:rsidRPr="00AA53C0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AA53C0">
        <w:rPr>
          <w:rFonts w:ascii="Times New Roman" w:hAnsi="Times New Roman" w:cs="Times New Roman"/>
          <w:sz w:val="23"/>
          <w:szCs w:val="23"/>
        </w:rPr>
        <w:t xml:space="preserve">.2017г. </w:t>
      </w:r>
    </w:p>
    <w:p w:rsidR="008A1875" w:rsidRDefault="008A1875" w:rsidP="00A15B5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A53C0">
        <w:rPr>
          <w:rFonts w:ascii="Times New Roman" w:hAnsi="Times New Roman" w:cs="Times New Roman"/>
          <w:sz w:val="23"/>
          <w:szCs w:val="23"/>
        </w:rPr>
        <w:lastRenderedPageBreak/>
        <w:t xml:space="preserve">Место подачи </w:t>
      </w:r>
      <w:r w:rsidR="004A4BD8">
        <w:rPr>
          <w:rFonts w:ascii="Times New Roman" w:hAnsi="Times New Roman" w:cs="Times New Roman"/>
          <w:sz w:val="23"/>
          <w:szCs w:val="23"/>
        </w:rPr>
        <w:t>заявок</w:t>
      </w:r>
      <w:r w:rsidRPr="00AA53C0">
        <w:rPr>
          <w:rFonts w:ascii="Times New Roman" w:hAnsi="Times New Roman" w:cs="Times New Roman"/>
          <w:sz w:val="23"/>
          <w:szCs w:val="23"/>
        </w:rPr>
        <w:t xml:space="preserve">: Орловская область, г. Орел, ул. </w:t>
      </w:r>
      <w:proofErr w:type="spellStart"/>
      <w:r w:rsidRPr="00AA53C0">
        <w:rPr>
          <w:rFonts w:ascii="Times New Roman" w:hAnsi="Times New Roman" w:cs="Times New Roman"/>
          <w:sz w:val="23"/>
          <w:szCs w:val="23"/>
        </w:rPr>
        <w:t>МОПРа</w:t>
      </w:r>
      <w:proofErr w:type="spellEnd"/>
      <w:r w:rsidRPr="00AA53C0">
        <w:rPr>
          <w:rFonts w:ascii="Times New Roman" w:hAnsi="Times New Roman" w:cs="Times New Roman"/>
          <w:sz w:val="23"/>
          <w:szCs w:val="23"/>
        </w:rPr>
        <w:t xml:space="preserve">, 42, </w:t>
      </w:r>
      <w:proofErr w:type="spellStart"/>
      <w:r w:rsidRPr="00AA53C0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AA53C0">
        <w:rPr>
          <w:rFonts w:ascii="Times New Roman" w:hAnsi="Times New Roman" w:cs="Times New Roman"/>
          <w:sz w:val="23"/>
          <w:szCs w:val="23"/>
        </w:rPr>
        <w:t>. 207.</w:t>
      </w:r>
    </w:p>
    <w:p w:rsidR="00A15B59" w:rsidRDefault="00A15B59" w:rsidP="00A15B5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(в связи с неблагоприятной эпидемиологической ситуацией заявки на участие можно подать на контрольно-пропускном пункте Продавца или по средствам почтовой связи) </w:t>
      </w:r>
    </w:p>
    <w:p w:rsidR="00760776" w:rsidRDefault="00760776" w:rsidP="00A15B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</w:t>
      </w:r>
      <w:r w:rsidR="00DA0F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должен</w:t>
      </w:r>
      <w:r w:rsidR="00DA0FEF" w:rsidRPr="00DA0F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иметь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себе паспорт, представитель участник – доверенность и паспорт.</w:t>
      </w:r>
    </w:p>
    <w:p w:rsidR="00760776" w:rsidRDefault="00760776" w:rsidP="00A15B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0FEF" w:rsidRPr="00DA0FEF" w:rsidRDefault="00DA0FEF" w:rsidP="00A15B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A0FEF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Справки по телефону 8-4862-771395.</w:t>
      </w:r>
    </w:p>
    <w:p w:rsidR="00F514E9" w:rsidRPr="00AA53C0" w:rsidRDefault="00F514E9" w:rsidP="00A15B5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Ответственн</w:t>
      </w:r>
      <w:r w:rsidR="002F5C7F">
        <w:rPr>
          <w:rFonts w:ascii="Times New Roman" w:hAnsi="Times New Roman" w:cs="Times New Roman"/>
          <w:sz w:val="23"/>
          <w:szCs w:val="23"/>
        </w:rPr>
        <w:t>ое лицо</w:t>
      </w:r>
      <w:r>
        <w:rPr>
          <w:rFonts w:ascii="Times New Roman" w:hAnsi="Times New Roman" w:cs="Times New Roman"/>
          <w:sz w:val="23"/>
          <w:szCs w:val="23"/>
        </w:rPr>
        <w:t xml:space="preserve"> за заключение договора: </w:t>
      </w:r>
      <w:r w:rsidR="006C350B">
        <w:rPr>
          <w:rFonts w:ascii="Times New Roman" w:hAnsi="Times New Roman" w:cs="Times New Roman"/>
          <w:sz w:val="23"/>
          <w:szCs w:val="23"/>
        </w:rPr>
        <w:t>Макарочкин Даниил Анатольевич</w:t>
      </w:r>
    </w:p>
    <w:p w:rsidR="000C295C" w:rsidRDefault="000C295C" w:rsidP="00A15B5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A53C0">
        <w:rPr>
          <w:rFonts w:ascii="Times New Roman" w:hAnsi="Times New Roman" w:cs="Times New Roman"/>
          <w:sz w:val="23"/>
          <w:szCs w:val="23"/>
        </w:rPr>
        <w:t xml:space="preserve">Договор будет заключен с </w:t>
      </w:r>
      <w:r w:rsidR="00760776">
        <w:rPr>
          <w:rFonts w:ascii="Times New Roman" w:hAnsi="Times New Roman" w:cs="Times New Roman"/>
          <w:sz w:val="23"/>
          <w:szCs w:val="23"/>
        </w:rPr>
        <w:t>участником</w:t>
      </w:r>
      <w:r w:rsidRPr="00AA53C0">
        <w:rPr>
          <w:rFonts w:ascii="Times New Roman" w:hAnsi="Times New Roman" w:cs="Times New Roman"/>
          <w:sz w:val="23"/>
          <w:szCs w:val="23"/>
        </w:rPr>
        <w:t xml:space="preserve">, в заявке которого будет максимальная предложенная цена </w:t>
      </w:r>
      <w:r w:rsidR="00752311">
        <w:rPr>
          <w:rFonts w:ascii="Times New Roman" w:hAnsi="Times New Roman" w:cs="Times New Roman"/>
          <w:sz w:val="23"/>
          <w:szCs w:val="23"/>
        </w:rPr>
        <w:t>по</w:t>
      </w:r>
      <w:r w:rsidRPr="00AA53C0">
        <w:rPr>
          <w:rFonts w:ascii="Times New Roman" w:hAnsi="Times New Roman" w:cs="Times New Roman"/>
          <w:sz w:val="23"/>
          <w:szCs w:val="23"/>
        </w:rPr>
        <w:t xml:space="preserve"> отношени</w:t>
      </w:r>
      <w:r w:rsidR="00752311">
        <w:rPr>
          <w:rFonts w:ascii="Times New Roman" w:hAnsi="Times New Roman" w:cs="Times New Roman"/>
          <w:sz w:val="23"/>
          <w:szCs w:val="23"/>
        </w:rPr>
        <w:t>ю</w:t>
      </w:r>
      <w:r w:rsidRPr="00AA53C0">
        <w:rPr>
          <w:rFonts w:ascii="Times New Roman" w:hAnsi="Times New Roman" w:cs="Times New Roman"/>
          <w:sz w:val="23"/>
          <w:szCs w:val="23"/>
        </w:rPr>
        <w:t xml:space="preserve"> </w:t>
      </w:r>
      <w:r w:rsidR="00F514E9">
        <w:rPr>
          <w:rFonts w:ascii="Times New Roman" w:hAnsi="Times New Roman" w:cs="Times New Roman"/>
          <w:sz w:val="23"/>
          <w:szCs w:val="23"/>
        </w:rPr>
        <w:t>к</w:t>
      </w:r>
      <w:r w:rsidRPr="00AA53C0">
        <w:rPr>
          <w:rFonts w:ascii="Times New Roman" w:hAnsi="Times New Roman" w:cs="Times New Roman"/>
          <w:sz w:val="23"/>
          <w:szCs w:val="23"/>
        </w:rPr>
        <w:t xml:space="preserve"> предложенным</w:t>
      </w:r>
      <w:r w:rsidR="00AA53C0">
        <w:rPr>
          <w:rFonts w:ascii="Times New Roman" w:hAnsi="Times New Roman" w:cs="Times New Roman"/>
          <w:sz w:val="23"/>
          <w:szCs w:val="23"/>
        </w:rPr>
        <w:t xml:space="preserve"> и содержаться вся необходимая информация в соответствии с требованиями Формы заявки</w:t>
      </w:r>
      <w:r w:rsidRPr="00AA53C0">
        <w:rPr>
          <w:rFonts w:ascii="Times New Roman" w:hAnsi="Times New Roman" w:cs="Times New Roman"/>
          <w:sz w:val="23"/>
          <w:szCs w:val="23"/>
        </w:rPr>
        <w:t>.</w:t>
      </w:r>
    </w:p>
    <w:p w:rsidR="00A15B59" w:rsidRPr="00AA53C0" w:rsidRDefault="00A15B59" w:rsidP="00A15B59">
      <w:pPr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C295C" w:rsidRPr="00AA53C0" w:rsidRDefault="000C295C" w:rsidP="00AA53C0">
      <w:pPr>
        <w:rPr>
          <w:rFonts w:ascii="Times New Roman" w:hAnsi="Times New Roman" w:cs="Times New Roman"/>
          <w:sz w:val="23"/>
          <w:szCs w:val="23"/>
        </w:rPr>
      </w:pPr>
      <w:r w:rsidRPr="00AA53C0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AA53C0">
        <w:rPr>
          <w:rFonts w:ascii="Times New Roman" w:hAnsi="Times New Roman" w:cs="Times New Roman"/>
          <w:sz w:val="23"/>
          <w:szCs w:val="23"/>
        </w:rPr>
        <w:t>. ПРОЕКТ ДОГОВОРА</w:t>
      </w:r>
    </w:p>
    <w:p w:rsidR="006C350B" w:rsidRPr="006C350B" w:rsidRDefault="006C350B" w:rsidP="006C350B">
      <w:pPr>
        <w:widowControl w:val="0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    </w:t>
      </w:r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ДОГОВОР ПОСТАВКИ № </w:t>
      </w:r>
    </w:p>
    <w:p w:rsidR="006C350B" w:rsidRPr="006C350B" w:rsidRDefault="006C350B" w:rsidP="006C350B">
      <w:pPr>
        <w:widowControl w:val="0"/>
        <w:tabs>
          <w:tab w:val="left" w:pos="26640"/>
        </w:tabs>
        <w:suppressAutoHyphens/>
        <w:autoSpaceDE w:val="0"/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  г. Орел   </w:t>
      </w:r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  <w:t xml:space="preserve">                                  </w:t>
      </w:r>
      <w:proofErr w:type="gramStart"/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  «</w:t>
      </w:r>
      <w:proofErr w:type="gramEnd"/>
      <w:r w:rsidRPr="006C350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     »  _______________  2020  г. 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_Государственное унитарное предприятие Орловской области «Дорожная служба» (ГУП ОО «Дорожная служба»)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в лице директора Музалева Сергея Владимировича, действующего на основании Устава, именуемый в дальнейшем «Продавец», с одной стороны, и </w:t>
      </w:r>
      <w:r w:rsidRPr="006C350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________________________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, в лице ___________________________________, действующего на основании _____________________________, именуемый в дальнейшем «Покупатель», с другой стороны, заключили настоящий договор о нижеследующем: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1.   ПРЕДМЕТ ДОГОВОРА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1.1. По настоящему Договору Продавец </w:t>
      </w: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осуществляет отгрузку, 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по заявке Покупателя, инертный строительный материал: песок ГОСТ 8736-2014 (далее по тексту-Товар),</w:t>
      </w: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 а   Покупатель принимает и оплачивает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Товар на условиях, оговоренных в настоящем Договоре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1.2. Наименование Товара, его количество, срок поставки, порядок поставки, цена Товара, грузополучатель и иные условия согласовываются сторонами в Спецификациях, которые являются неотъемлемой частью настоящего Договора.</w:t>
      </w: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</w:t>
      </w:r>
    </w:p>
    <w:p w:rsidR="006C350B" w:rsidRPr="006C350B" w:rsidRDefault="006C350B" w:rsidP="006C350B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240" w:lineRule="auto"/>
        <w:ind w:left="0" w:right="-12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Качество и соответствие ГОСТа поставляемого Товара должно быть подтверждено паспортами качества и (или) сертификатами соответствия.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100" w:lineRule="atLeast"/>
        <w:ind w:right="-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1.4.  Продавец, являющийся грузоотправителем, гарантирует, что Товар не продан, не заложен, в споре и под арестом не состоит и не обременен иными правами третьих лиц.                                                      </w:t>
      </w:r>
    </w:p>
    <w:p w:rsidR="006C350B" w:rsidRPr="006C350B" w:rsidRDefault="006C350B" w:rsidP="006C350B">
      <w:pPr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aps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caps/>
          <w:sz w:val="23"/>
          <w:szCs w:val="23"/>
          <w:lang w:eastAsia="ar-SA"/>
        </w:rPr>
        <w:t xml:space="preserve">                                               </w:t>
      </w:r>
    </w:p>
    <w:p w:rsidR="006C350B" w:rsidRPr="006C350B" w:rsidRDefault="006C350B" w:rsidP="006C350B">
      <w:pPr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aps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caps/>
          <w:sz w:val="23"/>
          <w:szCs w:val="23"/>
          <w:lang w:eastAsia="ar-SA"/>
        </w:rPr>
        <w:t xml:space="preserve">                                                                2. Сроки и условия Доставки</w:t>
      </w:r>
    </w:p>
    <w:p w:rsidR="006C350B" w:rsidRPr="006C350B" w:rsidRDefault="006C350B" w:rsidP="006C350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2.1. Поставка Товара осуществляется на условиях, в сроки и способом, указанными в Спецификациях к настоящему Договору.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100" w:lineRule="atLeast"/>
        <w:ind w:right="-12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2.2. Датой поставки и датой исполнения Продавцом обязательств по поставке партии Товара считается дата приема Покупателем Товара и подписания транспортной накладной                                                                   2.3   </w:t>
      </w:r>
      <w:r w:rsidRPr="006C350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>Право собственности на Товар, риск случайной гибели или повреждения Товара переходит от Продавца к Покупателю с момента   передачи Товара Покупателю. При этом моментом передачи Товара считается дата подписания уполномоченным представителем Покупателя транспортной накладной.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3.    ПОРЯДОК ОПЛАТЫ И ЦЕНА ТОВАРА  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3.1. Цена на поставляемый Товар устанавливается в рублях РФ и согласовывается в Спецификациях, которые будут являться неотъемлемой частью настоящего Договора.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3.2. Оплата согласовывается в Спецификации и осуществляется путем перечисления, платежным поручением, денежных средств на расчетный счет Продавца, указанный в настоящем договоре и на основании выставленного счета.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3.3. По взаимному согласию сторон допускаются иные, не запрещенные законодательством РФ, способы </w:t>
      </w: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lastRenderedPageBreak/>
        <w:t xml:space="preserve">расчетов, о чем составляется дополнительное соглашение. 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3.4. Продавец обязуется в срок, предусмотренный законодательством РФ о налогах и сборах, выставить Покупателю надлежащим образом оформленные: товарную накладную (ТОРГ-12), на полученный Товар и направить его в адрес Покупателя, согласно данным договора, в течении 3-х (трех) рабочих дней с даты выставления.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Утвержденную (подписанную и скрепленную печатью Покупателя) товарную накладную (ТОРГ-12) Покупатель обязан направить Продавцу в течение 3-х (трех) дней с момента получения, </w:t>
      </w:r>
      <w:proofErr w:type="gramStart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по реквизитам</w:t>
      </w:r>
      <w:proofErr w:type="gramEnd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указанным в настоящем Договоре.                                                                                                                                                                                          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3.5. К отношениям сторон, следующим из настоящего договора, положения ст. 317.1 ГК РФ не применяются.                                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4.   КАЧЕСТВО И ПРИЕМКА ТОВАРА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4.1. Продавец гарантирует соответствие качества Товара требованиям, установленным нормативными документами (ГОСТ, ТУ) на Товар и условиям Договора.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4.2.  Приемка Товара по качеству и количеству производится на момент поставки в месте нахождения Товара. После получения Товара Покупателем и росписи в транспортной накладной за полученный Товар, претензии по качеству и количеству Продавцом не принимаются.</w:t>
      </w:r>
    </w:p>
    <w:p w:rsidR="006C350B" w:rsidRPr="006C350B" w:rsidRDefault="006C350B" w:rsidP="006C350B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ind w:hanging="1080"/>
        <w:jc w:val="both"/>
        <w:rPr>
          <w:rFonts w:ascii="Times New Roman" w:eastAsia="Arial Unicode MS" w:hAnsi="Times New Roman" w:cs="Tahoma"/>
          <w:color w:val="000000"/>
          <w:kern w:val="2"/>
          <w:sz w:val="23"/>
          <w:szCs w:val="23"/>
          <w:lang w:eastAsia="ar-SA"/>
        </w:rPr>
      </w:pPr>
      <w:r w:rsidRPr="006C350B">
        <w:rPr>
          <w:rFonts w:ascii="Times New Roman" w:eastAsia="Arial Unicode MS" w:hAnsi="Times New Roman" w:cs="Tahoma"/>
          <w:color w:val="000000"/>
          <w:kern w:val="2"/>
          <w:sz w:val="23"/>
          <w:szCs w:val="23"/>
          <w:lang w:eastAsia="ar-SA"/>
        </w:rPr>
        <w:t xml:space="preserve">4            4.3. Определение количества отгруженного Товара производится по объему, путем обмера геометрической емкости кузова транспортных средств непосредственно в месте нахождения Товара.  Документом, подтверждающим прием Товара по количеству </w:t>
      </w:r>
      <w:proofErr w:type="gramStart"/>
      <w:r w:rsidRPr="006C350B">
        <w:rPr>
          <w:rFonts w:ascii="Times New Roman" w:eastAsia="Arial Unicode MS" w:hAnsi="Times New Roman" w:cs="Tahoma"/>
          <w:color w:val="000000"/>
          <w:kern w:val="2"/>
          <w:sz w:val="23"/>
          <w:szCs w:val="23"/>
          <w:lang w:eastAsia="ar-SA"/>
        </w:rPr>
        <w:t>Покупателем  является</w:t>
      </w:r>
      <w:proofErr w:type="gramEnd"/>
      <w:r w:rsidRPr="006C350B">
        <w:rPr>
          <w:rFonts w:ascii="Times New Roman" w:eastAsia="Arial Unicode MS" w:hAnsi="Times New Roman" w:cs="Tahoma"/>
          <w:color w:val="000000"/>
          <w:kern w:val="2"/>
          <w:sz w:val="23"/>
          <w:szCs w:val="23"/>
          <w:lang w:eastAsia="ar-SA"/>
        </w:rPr>
        <w:t xml:space="preserve"> транспортная   накладная .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922"/>
        </w:tabs>
        <w:suppressAutoHyphens/>
        <w:autoSpaceDE w:val="0"/>
        <w:spacing w:after="0" w:line="240" w:lineRule="auto"/>
        <w:ind w:right="14" w:hanging="15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4.4. Стороны ежесуточно составляют ведомость учета отгрузки Товара, содержащую информацию о государственных номерах, марках автотранспортных средств, осуществляющих вывоз песка, объем вывезенного Товара каждым автомобилем, количество отгрузок, общий объем вывезенного Товара за конкретные сутки, а </w:t>
      </w:r>
      <w:proofErr w:type="gramStart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так же</w:t>
      </w:r>
      <w:proofErr w:type="gramEnd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сведения о лицах осуществивших приемку- </w:t>
      </w: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передачу 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Товара. Ведомость подписывается уполномоченными представителями сторон.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4.5. Продавец обязан одновременно с передачей Товара передать Покупателю паспорт качества и/или другие документы, удостоверяющие качество Товара, его характеристики, а также транспортную накладную.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5.       ОТВЕТСТВЕННОСТЬ СТОРОН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5.1. Стороны несут ответственность за взятые на себя обязательства в соответствии с действующим законодательством.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5.2. 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и не влечет за собой расторжение Договора.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6.         РАЗРЕШЕНИЕ СПОРОВ </w:t>
      </w:r>
    </w:p>
    <w:p w:rsidR="006C350B" w:rsidRPr="006C350B" w:rsidRDefault="006C350B" w:rsidP="006C350B">
      <w:pPr>
        <w:widowControl w:val="0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6.1. Споры, возникающие между сторонами по настоящему Договору, до передачи в арбитражный суд, подлежат урегулированию в претензионном порядке, или стремиться решить путем переговоров или соглашений, Срок рассмотрения претензии – 10 дней с момента получения. </w:t>
      </w:r>
    </w:p>
    <w:p w:rsidR="006C350B" w:rsidRPr="006C350B" w:rsidRDefault="006C350B" w:rsidP="006C350B">
      <w:pPr>
        <w:widowControl w:val="0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6.2 При не достижении согласия споры передаются на рассмотрение в Арбитражный суд, расположенный в месте нахождения истца.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7.         ЗАКЛЮЧИТЕЛЬНЫЕ ПОЛОЖЕНИЯ 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7.1. Настоящий Договор, а также все Спецификации и Дополнительные соглашения к нему, составлены в двух экземплярах, имеющих одинаковую юридическую силу, по одному экземпляру для каждой из сторон.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7.2. Срок действия Договора – с момента подписания и по 31.12.2020 г.  Количество пролонгаций неограниченно.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7.3. Любые дополнения и изменения действительны лишь в том случае, если они оформлены в письменной форме и подписаны обеими сторонами.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8. АДРЕСА И ПЛАТЕЖНЫЕ РЕКВИЗИТЫ СТОРОН    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6C350B" w:rsidRPr="006C350B" w:rsidTr="006C350B">
        <w:trPr>
          <w:jc w:val="center"/>
        </w:trPr>
        <w:tc>
          <w:tcPr>
            <w:tcW w:w="4678" w:type="dxa"/>
          </w:tcPr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lastRenderedPageBreak/>
              <w:t>ПРОДАВЕЦ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Адрес места нахождения: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Адрес для почтовых отправлений: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Тел.(факс)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proofErr w:type="gramStart"/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Эл.почта</w:t>
            </w:r>
            <w:proofErr w:type="spellEnd"/>
            <w:proofErr w:type="gramEnd"/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: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Банковские реквизиты: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ИНН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КПП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БИК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ОКОПФ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ОКПО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ОКВЭД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ОГРН (ОГРНИП)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ОКТМО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Дата постановки на учет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налоговом органе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678" w:type="dxa"/>
            <w:hideMark/>
          </w:tcPr>
          <w:p w:rsidR="006C350B" w:rsidRPr="006C350B" w:rsidRDefault="006C350B" w:rsidP="006C350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C350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Адрес места нахождения: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Адрес для почтовых отправлений: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Тел.(факс)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proofErr w:type="gramStart"/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Эл.почта</w:t>
            </w:r>
            <w:proofErr w:type="spellEnd"/>
            <w:proofErr w:type="gramEnd"/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: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Банковские реквизиты: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ИНН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КПП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БИК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ОКОПФ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ОКПО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ОКВЭД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ОГРН (ОГРНИП)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ОКТМО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Дата постановки на учет </w:t>
            </w:r>
          </w:p>
          <w:p w:rsidR="006C350B" w:rsidRPr="006C350B" w:rsidRDefault="006C350B" w:rsidP="006C350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налоговом органе</w:t>
            </w:r>
          </w:p>
          <w:p w:rsidR="006C350B" w:rsidRPr="006C350B" w:rsidRDefault="006C350B" w:rsidP="006C350B">
            <w:pPr>
              <w:tabs>
                <w:tab w:val="left" w:pos="1511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6C35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ab/>
            </w:r>
          </w:p>
        </w:tc>
      </w:tr>
    </w:tbl>
    <w:p w:rsidR="006C350B" w:rsidRPr="006C350B" w:rsidRDefault="006C350B" w:rsidP="006C350B">
      <w:pPr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val="x-none" w:eastAsia="x-none"/>
        </w:rPr>
      </w:pPr>
    </w:p>
    <w:p w:rsidR="006C350B" w:rsidRPr="006C350B" w:rsidRDefault="006C350B" w:rsidP="006C350B">
      <w:pPr>
        <w:autoSpaceDN w:val="0"/>
        <w:spacing w:after="0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Наименование должности</w:t>
      </w:r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ab/>
        <w:t xml:space="preserve">                                     Наименование должности</w:t>
      </w:r>
    </w:p>
    <w:p w:rsidR="006C350B" w:rsidRPr="006C350B" w:rsidRDefault="006C350B" w:rsidP="006C350B">
      <w:pPr>
        <w:autoSpaceDN w:val="0"/>
        <w:spacing w:after="0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_______________________ ФИО</w:t>
      </w:r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ab/>
        <w:t xml:space="preserve">                         _______________________ </w:t>
      </w:r>
      <w:proofErr w:type="spellStart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ФИО</w:t>
      </w:r>
      <w:proofErr w:type="spellEnd"/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spellStart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м.п</w:t>
      </w:r>
      <w:proofErr w:type="spellEnd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.                                                                                 </w:t>
      </w:r>
      <w:proofErr w:type="spellStart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м.п</w:t>
      </w:r>
      <w:proofErr w:type="spellEnd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.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</w:pPr>
    </w:p>
    <w:p w:rsidR="006C350B" w:rsidRPr="006C350B" w:rsidRDefault="006C350B" w:rsidP="006C350B">
      <w:pPr>
        <w:widowControl w:val="0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6C350B" w:rsidRPr="006C350B" w:rsidRDefault="006C350B" w:rsidP="006C350B">
      <w:pPr>
        <w:widowControl w:val="0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Спецификация № 1</w:t>
      </w:r>
    </w:p>
    <w:p w:rsidR="006C350B" w:rsidRPr="006C350B" w:rsidRDefault="006C350B" w:rsidP="006C350B">
      <w:pPr>
        <w:widowControl w:val="0"/>
        <w:suppressAutoHyphens/>
        <w:autoSpaceDE w:val="0"/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к договору поставки №             от    ________________.</w:t>
      </w:r>
    </w:p>
    <w:p w:rsidR="006C350B" w:rsidRPr="006C350B" w:rsidRDefault="006C350B" w:rsidP="006C350B">
      <w:pPr>
        <w:widowControl w:val="0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г. Орел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                                           </w:t>
      </w:r>
      <w:proofErr w:type="gramStart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«</w:t>
      </w:r>
      <w:proofErr w:type="gramEnd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»  ____________________ 2020 г. </w:t>
      </w: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C350B" w:rsidRPr="006C350B" w:rsidRDefault="006C350B" w:rsidP="006C350B">
      <w:pPr>
        <w:widowControl w:val="0"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1. Объем Товара составляет: 35 000 м3.</w:t>
      </w:r>
    </w:p>
    <w:p w:rsidR="006C350B" w:rsidRPr="006C350B" w:rsidRDefault="006C350B" w:rsidP="006C350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2. Цена за 1 ед. (м3) Товара составляет: _______________________ руб.</w:t>
      </w:r>
    </w:p>
    <w:p w:rsidR="006C350B" w:rsidRPr="006C350B" w:rsidRDefault="006C350B" w:rsidP="006C350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В цену Товара включена стоимость погрузки на карьере в автотранспорт Покупателя.</w:t>
      </w:r>
    </w:p>
    <w:p w:rsidR="006C350B" w:rsidRPr="006C350B" w:rsidRDefault="006C350B" w:rsidP="006C350B">
      <w:pPr>
        <w:widowControl w:val="0"/>
        <w:suppressAutoHyphens/>
        <w:autoSpaceDE w:val="0"/>
        <w:spacing w:after="0"/>
        <w:ind w:right="-285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3. Общая стоимость по договору составляет: ___________________ руб.</w:t>
      </w:r>
    </w:p>
    <w:p w:rsidR="006C350B" w:rsidRPr="006C350B" w:rsidRDefault="006C350B" w:rsidP="006C350B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/>
        <w:autoSpaceDE w:val="0"/>
        <w:spacing w:after="0" w:line="240" w:lineRule="auto"/>
        <w:ind w:left="-30" w:right="15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3. Условия поставки:</w:t>
      </w:r>
      <w:r w:rsidRPr="006C350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договор заключен на условиях самовывоза товара, отдельными партиями согласно заявки Покупателя (Грузополучателя)</w:t>
      </w:r>
    </w:p>
    <w:p w:rsidR="006C350B" w:rsidRPr="006C350B" w:rsidRDefault="006C350B" w:rsidP="006C350B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/>
        <w:autoSpaceDE w:val="0"/>
        <w:spacing w:after="0" w:line="240" w:lineRule="auto"/>
        <w:ind w:left="-30" w:right="-165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 Место поставки: отгрузка осуществляется с участка строительных песков </w:t>
      </w:r>
      <w:proofErr w:type="spellStart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Краснозоренского</w:t>
      </w:r>
      <w:proofErr w:type="spellEnd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месторождения. Участок недр расположен: в 2,5 км к северо-востоку от с. Красная Заря в </w:t>
      </w:r>
      <w:proofErr w:type="spellStart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Краснозоренском</w:t>
      </w:r>
      <w:proofErr w:type="spellEnd"/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районе, Орловской области (Лицензия на пользование недрами: серия ОРЛ № 00060 вид лицензии ТЭ выдана от 01 июня 2016 г.) </w:t>
      </w:r>
    </w:p>
    <w:p w:rsidR="006C350B" w:rsidRPr="006C350B" w:rsidRDefault="006C350B" w:rsidP="006C350B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/>
        <w:autoSpaceDE w:val="0"/>
        <w:spacing w:after="0" w:line="240" w:lineRule="auto"/>
        <w:ind w:left="-30" w:right="15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5. Срок поставки: с даты подписания до 30.11.2020 г.   </w:t>
      </w:r>
    </w:p>
    <w:p w:rsidR="006C350B" w:rsidRPr="006C350B" w:rsidRDefault="006C350B" w:rsidP="006C350B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/>
        <w:autoSpaceDE w:val="0"/>
        <w:spacing w:after="0" w:line="240" w:lineRule="auto"/>
        <w:ind w:left="-30" w:right="15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6. Порядок расчетов: Покупатель осуществляет оплату за полученный песок по факту поставки за каждый календарный месяц, но не позднее 3-го числа месяца, следующего за отчетным, согласно выставленных бухгалтерских документов (счет-фактура, накладнаяТОРГ-12), подтверждающие полученный объем, счета на оплату и по реквизитам, указанным в настоящем Договоре. </w:t>
      </w:r>
    </w:p>
    <w:p w:rsidR="006C350B" w:rsidRPr="006C350B" w:rsidRDefault="006C350B" w:rsidP="006C350B">
      <w:pPr>
        <w:widowControl w:val="0"/>
        <w:numPr>
          <w:ilvl w:val="0"/>
          <w:numId w:val="11"/>
        </w:numPr>
        <w:tabs>
          <w:tab w:val="clear" w:pos="720"/>
          <w:tab w:val="left" w:pos="15"/>
          <w:tab w:val="left" w:pos="75"/>
        </w:tabs>
        <w:suppressAutoHyphens/>
        <w:autoSpaceDE w:val="0"/>
        <w:spacing w:after="0" w:line="240" w:lineRule="auto"/>
        <w:ind w:left="-30" w:right="15" w:firstLine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>7. Настоящая Спецификация составлена в двух экземплярах, имеющих равную юридическую силу, по одному для каждой из сторон и является неотъемлемой частью договора.</w:t>
      </w:r>
    </w:p>
    <w:p w:rsidR="006C350B" w:rsidRPr="006C350B" w:rsidRDefault="006C350B" w:rsidP="006C350B">
      <w:pPr>
        <w:widowControl w:val="0"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/>
        <w:ind w:right="-24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6C350B" w:rsidRPr="006C350B" w:rsidRDefault="006C350B" w:rsidP="006C350B">
      <w:pPr>
        <w:widowControl w:val="0"/>
        <w:shd w:val="clear" w:color="auto" w:fill="FFFFFF"/>
        <w:suppressAutoHyphens/>
        <w:autoSpaceDE w:val="0"/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C350B" w:rsidRPr="006C350B" w:rsidRDefault="006C350B" w:rsidP="006C350B">
      <w:pPr>
        <w:autoSpaceDN w:val="0"/>
        <w:spacing w:after="0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Наименование должности</w:t>
      </w:r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ab/>
        <w:t xml:space="preserve">                                     Наименование должности</w:t>
      </w:r>
    </w:p>
    <w:p w:rsidR="006C350B" w:rsidRPr="006C350B" w:rsidRDefault="006C350B" w:rsidP="006C350B">
      <w:pPr>
        <w:autoSpaceDN w:val="0"/>
        <w:spacing w:after="0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_______________________ ФИО</w:t>
      </w:r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ab/>
        <w:t xml:space="preserve">                         _______________________ </w:t>
      </w:r>
      <w:proofErr w:type="spellStart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ФИО</w:t>
      </w:r>
      <w:proofErr w:type="spellEnd"/>
    </w:p>
    <w:p w:rsidR="006C350B" w:rsidRPr="006C350B" w:rsidRDefault="006C350B" w:rsidP="006C350B">
      <w:pPr>
        <w:widowControl w:val="0"/>
        <w:shd w:val="clear" w:color="auto" w:fill="FFFFFF"/>
        <w:tabs>
          <w:tab w:val="left" w:pos="-29068"/>
        </w:tabs>
        <w:suppressAutoHyphens/>
        <w:autoSpaceDE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spellStart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м.п</w:t>
      </w:r>
      <w:proofErr w:type="spellEnd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.                                                                                 </w:t>
      </w:r>
      <w:proofErr w:type="spellStart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м.п</w:t>
      </w:r>
      <w:proofErr w:type="spellEnd"/>
      <w:r w:rsidRPr="006C350B">
        <w:rPr>
          <w:rFonts w:ascii="Times New Roman" w:eastAsia="Calibri" w:hAnsi="Times New Roman" w:cs="Times New Roman"/>
          <w:sz w:val="23"/>
          <w:szCs w:val="23"/>
          <w:lang w:eastAsia="ar-SA"/>
        </w:rPr>
        <w:t>.</w:t>
      </w:r>
      <w:r w:rsidRPr="006C35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</w:t>
      </w:r>
    </w:p>
    <w:p w:rsidR="006C350B" w:rsidRPr="006C350B" w:rsidRDefault="006C350B" w:rsidP="00D774D8">
      <w:pPr>
        <w:widowControl w:val="0"/>
        <w:shd w:val="clear" w:color="auto" w:fill="FFFFFF"/>
        <w:suppressAutoHyphens/>
        <w:autoSpaceDE w:val="0"/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350B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                                                                      </w:t>
      </w:r>
    </w:p>
    <w:p w:rsidR="000C295C" w:rsidRPr="00AA53C0" w:rsidRDefault="00AA53C0" w:rsidP="00AA53C0">
      <w:pPr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III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AA53C0">
        <w:rPr>
          <w:rFonts w:ascii="Times New Roman" w:hAnsi="Times New Roman" w:cs="Times New Roman"/>
          <w:sz w:val="23"/>
          <w:szCs w:val="23"/>
        </w:rPr>
        <w:t xml:space="preserve"> </w:t>
      </w:r>
      <w:r w:rsidR="000C295C" w:rsidRPr="00AA53C0">
        <w:rPr>
          <w:rFonts w:ascii="Times New Roman" w:hAnsi="Times New Roman" w:cs="Times New Roman"/>
          <w:sz w:val="23"/>
          <w:szCs w:val="23"/>
        </w:rPr>
        <w:t>ФОРМА ЗАЯВКИ</w:t>
      </w:r>
    </w:p>
    <w:p w:rsidR="006C350B" w:rsidRDefault="00D95590" w:rsidP="007F056C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A53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ЗАЯЫВКА НА ПОКУПКУ </w:t>
      </w:r>
    </w:p>
    <w:p w:rsidR="007F056C" w:rsidRDefault="006C350B" w:rsidP="007F056C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ИНЕРТНОГО СТРОИТЕЛЬНОГО МАТЕРИАЛА: ПЕСОК ГОСТ 8736-2014</w:t>
      </w:r>
    </w:p>
    <w:p w:rsidR="006C350B" w:rsidRPr="007F056C" w:rsidRDefault="006C350B" w:rsidP="007F056C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7F056C" w:rsidRPr="007F056C" w:rsidTr="007F056C">
        <w:tc>
          <w:tcPr>
            <w:tcW w:w="4600" w:type="dxa"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71" w:type="dxa"/>
          </w:tcPr>
          <w:p w:rsidR="007F056C" w:rsidRPr="007F056C" w:rsidRDefault="00C36A4B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Продавцу</w:t>
            </w:r>
            <w:r w:rsidR="007F056C" w:rsidRPr="007F05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: </w:t>
            </w:r>
            <w:r w:rsidR="007F056C" w:rsidRPr="007F056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Государственное унитарное предприятие Орловской области «Дорожная служба»</w:t>
            </w:r>
          </w:p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</w:p>
        </w:tc>
      </w:tr>
    </w:tbl>
    <w:p w:rsidR="007F056C" w:rsidRPr="00AA53C0" w:rsidRDefault="007F056C" w:rsidP="00D95590">
      <w:pPr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Изучив извещение и проект договора о продаже </w:t>
      </w:r>
      <w:r w:rsidR="006C350B">
        <w:rPr>
          <w:rFonts w:ascii="Times New Roman" w:hAnsi="Times New Roman" w:cs="Times New Roman"/>
          <w:sz w:val="23"/>
          <w:szCs w:val="23"/>
        </w:rPr>
        <w:t>инертного строительного материала: песок ГОСТ 8736-2014</w:t>
      </w:r>
      <w:r w:rsidR="006C350B" w:rsidRPr="00AA53C0">
        <w:rPr>
          <w:rFonts w:ascii="Times New Roman" w:hAnsi="Times New Roman" w:cs="Times New Roman"/>
          <w:sz w:val="23"/>
          <w:szCs w:val="23"/>
        </w:rPr>
        <w:t xml:space="preserve"> </w:t>
      </w:r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Товар) </w:t>
      </w:r>
      <w:r w:rsidR="00D95590" w:rsidRPr="00AA53C0">
        <w:rPr>
          <w:rFonts w:ascii="Times New Roman" w:hAnsi="Times New Roman" w:cs="Times New Roman"/>
          <w:sz w:val="23"/>
          <w:szCs w:val="23"/>
        </w:rPr>
        <w:t xml:space="preserve">________________________ </w:t>
      </w:r>
      <w:r w:rsidR="00D95590" w:rsidRPr="00AA53C0">
        <w:rPr>
          <w:rFonts w:ascii="Times New Roman" w:hAnsi="Times New Roman" w:cs="Times New Roman"/>
          <w:i/>
          <w:iCs/>
          <w:sz w:val="23"/>
          <w:szCs w:val="23"/>
          <w:shd w:val="clear" w:color="auto" w:fill="DDDDDD"/>
        </w:rPr>
        <w:t>(полное наименование Претендента)</w:t>
      </w:r>
      <w:r w:rsidR="00D95590" w:rsidRPr="00AA53C0">
        <w:rPr>
          <w:rFonts w:ascii="Times New Roman" w:hAnsi="Times New Roman" w:cs="Times New Roman"/>
          <w:sz w:val="23"/>
          <w:szCs w:val="23"/>
        </w:rPr>
        <w:t xml:space="preserve"> </w:t>
      </w: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>выража</w:t>
      </w:r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ет </w:t>
      </w: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 согласие на заключение договора</w:t>
      </w:r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покупку Товара,</w:t>
      </w: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соглашаясь со всеми условиями</w:t>
      </w:r>
      <w:r w:rsidR="00BB2952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указанными в извещении и проекте договора и предлагае</w:t>
      </w:r>
      <w:r w:rsidR="002F5C7F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цену </w:t>
      </w:r>
      <w:r w:rsidR="002F5C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B2952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приобретени</w:t>
      </w:r>
      <w:r w:rsidR="002F5C7F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2F5C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Товара </w:t>
      </w:r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</w:t>
      </w:r>
      <w:proofErr w:type="gramEnd"/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 (_________________) рублей, в том числе НДС </w:t>
      </w:r>
      <w:r w:rsidR="006C350B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 - ______________________________ (________________) рублей.  Цена за единицу Товара (тонна) - _____________________ (__________________) рублей, в том числе НДС </w:t>
      </w:r>
      <w:r w:rsidR="006C350B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D95590"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>%.</w:t>
      </w:r>
    </w:p>
    <w:p w:rsidR="00D95590" w:rsidRPr="00AA53C0" w:rsidRDefault="00D95590" w:rsidP="00D95590">
      <w:pPr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3C0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для заключения договора: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F056C" w:rsidRPr="007F056C" w:rsidTr="00D95590">
        <w:trPr>
          <w:trHeight w:val="397"/>
        </w:trPr>
        <w:tc>
          <w:tcPr>
            <w:tcW w:w="9571" w:type="dxa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● Для юридического лица: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наименование: 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Место нахождения (юридический адрес): 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Почтовый адрес 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Электронный адрес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56C" w:rsidRPr="007F056C" w:rsidRDefault="007F056C" w:rsidP="007F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Банковские реквизиты </w:t>
            </w:r>
          </w:p>
          <w:p w:rsidR="007F056C" w:rsidRPr="007F056C" w:rsidRDefault="007F056C" w:rsidP="007F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56C" w:rsidRPr="007F056C" w:rsidRDefault="007F056C" w:rsidP="007F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Идентификационный номер налогоплательщика </w:t>
            </w:r>
            <w:r w:rsidRPr="007F05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(ИНН/КПП) </w:t>
            </w:r>
          </w:p>
          <w:p w:rsidR="007F056C" w:rsidRPr="007F056C" w:rsidRDefault="007F056C" w:rsidP="007F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F056C" w:rsidRPr="007F056C" w:rsidTr="00D95590">
        <w:trPr>
          <w:trHeight w:val="363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Контактное лицо (Ф.И.О., телефон/факс с кодом города) </w:t>
            </w:r>
          </w:p>
        </w:tc>
      </w:tr>
      <w:tr w:rsidR="007F056C" w:rsidRPr="007F056C" w:rsidTr="00D95590">
        <w:trPr>
          <w:trHeight w:val="258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ОКТМО</w:t>
            </w:r>
          </w:p>
        </w:tc>
      </w:tr>
      <w:tr w:rsidR="007F056C" w:rsidRPr="007F056C" w:rsidTr="00D95590">
        <w:trPr>
          <w:trHeight w:val="326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ОКПО</w:t>
            </w:r>
          </w:p>
        </w:tc>
      </w:tr>
      <w:tr w:rsidR="007F056C" w:rsidRPr="007F056C" w:rsidTr="00D95590">
        <w:trPr>
          <w:trHeight w:val="338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ОКОПФ</w:t>
            </w:r>
          </w:p>
        </w:tc>
      </w:tr>
      <w:tr w:rsidR="007F056C" w:rsidRPr="007F056C" w:rsidTr="00D95590">
        <w:trPr>
          <w:trHeight w:val="2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в лице </w:t>
            </w:r>
          </w:p>
        </w:tc>
      </w:tr>
      <w:tr w:rsidR="007F056C" w:rsidRPr="007F056C" w:rsidTr="00D95590">
        <w:trPr>
          <w:trHeight w:val="74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56C" w:rsidRPr="007F056C" w:rsidRDefault="007F056C" w:rsidP="007F056C">
            <w:pPr>
              <w:widowControl w:val="0"/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(должность руководителя и его Ф.И.О.)</w:t>
            </w:r>
          </w:p>
        </w:tc>
      </w:tr>
    </w:tbl>
    <w:p w:rsidR="007F056C" w:rsidRPr="007F056C" w:rsidRDefault="007F056C" w:rsidP="007F056C">
      <w:pPr>
        <w:widowControl w:val="0"/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F056C" w:rsidRPr="007F056C" w:rsidTr="00D95590">
        <w:trPr>
          <w:trHeight w:val="397"/>
        </w:trPr>
        <w:tc>
          <w:tcPr>
            <w:tcW w:w="9571" w:type="dxa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● Для физического лица: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</w:rPr>
              <w:t>Фамилия, имя, отчество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жительства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Электронный адрес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</w:rPr>
              <w:t>Банковские реквизиты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Идентификационный номер плательщика </w:t>
            </w:r>
            <w:r w:rsidRPr="007F056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(ИНН)</w:t>
            </w:r>
          </w:p>
        </w:tc>
      </w:tr>
      <w:tr w:rsidR="007F056C" w:rsidRPr="007F056C" w:rsidTr="00D95590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Контактное лицо (Ф.И.О., телефон/факс с кодом города)</w:t>
            </w:r>
          </w:p>
        </w:tc>
      </w:tr>
      <w:tr w:rsidR="007F056C" w:rsidRPr="007F056C" w:rsidTr="00C36A4B">
        <w:trPr>
          <w:trHeight w:val="34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ОКТМО</w:t>
            </w:r>
          </w:p>
        </w:tc>
      </w:tr>
      <w:tr w:rsidR="007F056C" w:rsidRPr="007F056C" w:rsidTr="00D95590">
        <w:trPr>
          <w:trHeight w:val="326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ОКПО</w:t>
            </w:r>
          </w:p>
        </w:tc>
      </w:tr>
      <w:tr w:rsidR="007F056C" w:rsidRPr="007F056C" w:rsidTr="00D95590">
        <w:trPr>
          <w:trHeight w:val="338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ОКОПФ</w:t>
            </w:r>
          </w:p>
        </w:tc>
      </w:tr>
      <w:tr w:rsidR="007F056C" w:rsidRPr="007F056C" w:rsidTr="00D95590">
        <w:trPr>
          <w:trHeight w:val="2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56C" w:rsidRPr="007F056C" w:rsidRDefault="007F056C" w:rsidP="007F056C">
            <w:pPr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в лице </w:t>
            </w:r>
          </w:p>
        </w:tc>
      </w:tr>
      <w:tr w:rsidR="007F056C" w:rsidRPr="007F056C" w:rsidTr="00D95590">
        <w:trPr>
          <w:trHeight w:val="74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56C" w:rsidRPr="007F056C" w:rsidRDefault="007F056C" w:rsidP="007F056C">
            <w:pPr>
              <w:widowControl w:val="0"/>
              <w:tabs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F05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(должность руководителя и его Ф.И.О.)</w:t>
            </w:r>
          </w:p>
        </w:tc>
      </w:tr>
    </w:tbl>
    <w:p w:rsidR="00D95590" w:rsidRPr="007F056C" w:rsidRDefault="00D95590" w:rsidP="00D95590">
      <w:pPr>
        <w:tabs>
          <w:tab w:val="left" w:pos="5580"/>
          <w:tab w:val="left" w:pos="8000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056C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(</w:t>
      </w:r>
      <w:r w:rsidRPr="007F056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должность) __________________________________________</w:t>
      </w:r>
      <w:r w:rsidRPr="007F0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ФИО</w:t>
      </w:r>
    </w:p>
    <w:p w:rsidR="00D95590" w:rsidRPr="007F056C" w:rsidRDefault="00D95590" w:rsidP="00D95590">
      <w:pPr>
        <w:pBdr>
          <w:bottom w:val="single" w:sz="4" w:space="1" w:color="auto"/>
        </w:pBd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7F056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                                                                  </w:t>
      </w:r>
      <w:r w:rsidRPr="007F056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(подпись)</w:t>
      </w:r>
    </w:p>
    <w:p w:rsidR="00D95590" w:rsidRPr="007F056C" w:rsidRDefault="00D95590" w:rsidP="00D95590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95590" w:rsidRPr="007F056C" w:rsidRDefault="00D95590" w:rsidP="00D95590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056C">
        <w:rPr>
          <w:rFonts w:ascii="Times New Roman" w:eastAsia="Times New Roman" w:hAnsi="Times New Roman" w:cs="Times New Roman"/>
          <w:sz w:val="23"/>
          <w:szCs w:val="23"/>
          <w:lang w:eastAsia="ru-RU"/>
        </w:rPr>
        <w:t>М. п.</w:t>
      </w:r>
    </w:p>
    <w:p w:rsidR="00D95590" w:rsidRPr="007F056C" w:rsidRDefault="00D95590" w:rsidP="00D95590">
      <w:pPr>
        <w:tabs>
          <w:tab w:val="center" w:pos="5043"/>
          <w:tab w:val="right" w:pos="10087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val="ru-MD" w:eastAsia="ru-RU"/>
        </w:rPr>
      </w:pPr>
      <w:r w:rsidRPr="00AA53C0">
        <w:rPr>
          <w:rFonts w:ascii="Times New Roman" w:eastAsia="Times New Roman" w:hAnsi="Times New Roman" w:cs="Times New Roman"/>
          <w:sz w:val="23"/>
          <w:szCs w:val="23"/>
          <w:lang w:val="ru-MD" w:eastAsia="ru-RU"/>
        </w:rPr>
        <w:t>Дата «____» ______________ 2017г.</w:t>
      </w:r>
    </w:p>
    <w:p w:rsidR="007F056C" w:rsidRPr="007F056C" w:rsidRDefault="007F056C" w:rsidP="007F056C">
      <w:pPr>
        <w:widowControl w:val="0"/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MD" w:eastAsia="ru-RU"/>
        </w:rPr>
      </w:pPr>
    </w:p>
    <w:p w:rsidR="006C350B" w:rsidRDefault="006C350B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C350B" w:rsidRDefault="006C350B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C350B" w:rsidRDefault="006C350B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2F5C7F" w:rsidRPr="0053105D" w:rsidRDefault="004121E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3105D">
        <w:rPr>
          <w:rFonts w:ascii="Times New Roman" w:hAnsi="Times New Roman" w:cs="Times New Roman"/>
          <w:b/>
          <w:sz w:val="23"/>
          <w:szCs w:val="23"/>
          <w:u w:val="single"/>
        </w:rPr>
        <w:t>УТВЕРЖДАЮ:</w:t>
      </w:r>
    </w:p>
    <w:p w:rsidR="00723D06" w:rsidRDefault="00B4397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Директор</w:t>
      </w:r>
    </w:p>
    <w:p w:rsidR="004121E8" w:rsidRDefault="004121E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ГУП ОО «Дорожная служба»</w:t>
      </w:r>
      <w:r w:rsidR="00723D0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  <w:r w:rsidR="00B43970">
        <w:rPr>
          <w:rFonts w:ascii="Times New Roman" w:hAnsi="Times New Roman" w:cs="Times New Roman"/>
          <w:sz w:val="23"/>
          <w:szCs w:val="23"/>
        </w:rPr>
        <w:t xml:space="preserve"> С.В. Музалев</w:t>
      </w:r>
    </w:p>
    <w:p w:rsidR="002F5C7F" w:rsidRPr="00AA53C0" w:rsidRDefault="002F5C7F">
      <w:pPr>
        <w:rPr>
          <w:rFonts w:ascii="Times New Roman" w:hAnsi="Times New Roman" w:cs="Times New Roman"/>
          <w:sz w:val="23"/>
          <w:szCs w:val="23"/>
        </w:rPr>
      </w:pPr>
    </w:p>
    <w:p w:rsidR="002F5C7F" w:rsidRPr="0053105D" w:rsidRDefault="002F5C7F" w:rsidP="002F5C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3105D">
        <w:rPr>
          <w:rFonts w:ascii="Times New Roman" w:hAnsi="Times New Roman" w:cs="Times New Roman"/>
          <w:b/>
          <w:sz w:val="23"/>
          <w:szCs w:val="23"/>
          <w:u w:val="single"/>
        </w:rPr>
        <w:t>СОГЛАСОВАНО:</w:t>
      </w:r>
    </w:p>
    <w:p w:rsidR="002F5C7F" w:rsidRPr="00AA53C0" w:rsidRDefault="002F5C7F" w:rsidP="002F5C7F">
      <w:pPr>
        <w:rPr>
          <w:rFonts w:ascii="Times New Roman" w:hAnsi="Times New Roman" w:cs="Times New Roman"/>
          <w:sz w:val="23"/>
          <w:szCs w:val="23"/>
        </w:rPr>
      </w:pPr>
      <w:r w:rsidRPr="00AA53C0">
        <w:rPr>
          <w:rFonts w:ascii="Times New Roman" w:hAnsi="Times New Roman" w:cs="Times New Roman"/>
          <w:sz w:val="23"/>
          <w:szCs w:val="23"/>
        </w:rPr>
        <w:t>Начальник юридического отдела 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AA53C0">
        <w:rPr>
          <w:rFonts w:ascii="Times New Roman" w:hAnsi="Times New Roman" w:cs="Times New Roman"/>
          <w:sz w:val="23"/>
          <w:szCs w:val="23"/>
        </w:rPr>
        <w:t>____</w:t>
      </w:r>
      <w:r w:rsidR="00B43970">
        <w:rPr>
          <w:rFonts w:ascii="Times New Roman" w:hAnsi="Times New Roman" w:cs="Times New Roman"/>
          <w:sz w:val="23"/>
          <w:szCs w:val="23"/>
        </w:rPr>
        <w:t xml:space="preserve"> К.А. Плотников</w:t>
      </w:r>
    </w:p>
    <w:p w:rsidR="002F5C7F" w:rsidRDefault="002F5C7F" w:rsidP="002F5C7F">
      <w:pPr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A53C0">
        <w:rPr>
          <w:rFonts w:ascii="Times New Roman" w:eastAsia="Times New Roman" w:hAnsi="Times New Roman" w:cs="Times New Roman"/>
          <w:sz w:val="23"/>
          <w:szCs w:val="23"/>
          <w:lang w:eastAsia="ar-SA"/>
        </w:rPr>
        <w:t>Руководитель контрактной службы ______________________</w:t>
      </w:r>
      <w:r w:rsidR="00B4397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Л.Н. Сиротинина</w:t>
      </w:r>
    </w:p>
    <w:sectPr w:rsidR="002F5C7F" w:rsidSect="002F5C7F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76" w:rsidRDefault="00760776" w:rsidP="00C36A4B">
      <w:pPr>
        <w:spacing w:after="0" w:line="240" w:lineRule="auto"/>
      </w:pPr>
      <w:r>
        <w:separator/>
      </w:r>
    </w:p>
  </w:endnote>
  <w:endnote w:type="continuationSeparator" w:id="0">
    <w:p w:rsidR="00760776" w:rsidRDefault="00760776" w:rsidP="00C3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76" w:rsidRDefault="00D94AF6">
    <w:pPr>
      <w:pStyle w:val="a6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97209A35F5B546AEBDE5BD68D2DEAB9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60776">
          <w:rPr>
            <w:color w:val="000000" w:themeColor="text1"/>
            <w:sz w:val="24"/>
            <w:szCs w:val="24"/>
          </w:rPr>
          <w:t>Извещение о продаже инертного строительного материала: песок ГОСТ 8736-2014</w:t>
        </w:r>
      </w:sdtContent>
    </w:sdt>
  </w:p>
  <w:p w:rsidR="00760776" w:rsidRDefault="0076077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0776" w:rsidRDefault="00760776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94AF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760776" w:rsidRDefault="00760776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94AF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AFD16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76" w:rsidRDefault="00760776" w:rsidP="00C36A4B">
      <w:pPr>
        <w:spacing w:after="0" w:line="240" w:lineRule="auto"/>
      </w:pPr>
      <w:r>
        <w:separator/>
      </w:r>
    </w:p>
  </w:footnote>
  <w:footnote w:type="continuationSeparator" w:id="0">
    <w:p w:rsidR="00760776" w:rsidRDefault="00760776" w:rsidP="00C3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B90FDF"/>
    <w:multiLevelType w:val="hybridMultilevel"/>
    <w:tmpl w:val="B4824EC0"/>
    <w:lvl w:ilvl="0" w:tplc="5E5EA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07D2"/>
    <w:multiLevelType w:val="hybridMultilevel"/>
    <w:tmpl w:val="A0C07DBC"/>
    <w:lvl w:ilvl="0" w:tplc="B97C4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20515"/>
    <w:multiLevelType w:val="hybridMultilevel"/>
    <w:tmpl w:val="4A5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92840"/>
    <w:multiLevelType w:val="multilevel"/>
    <w:tmpl w:val="AF6679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644E3F6C"/>
    <w:multiLevelType w:val="hybridMultilevel"/>
    <w:tmpl w:val="C41C0D36"/>
    <w:lvl w:ilvl="0" w:tplc="7FE6F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8"/>
    <w:rsid w:val="000C295C"/>
    <w:rsid w:val="001613AB"/>
    <w:rsid w:val="002214D1"/>
    <w:rsid w:val="00230248"/>
    <w:rsid w:val="002F5C7F"/>
    <w:rsid w:val="003177F0"/>
    <w:rsid w:val="00342933"/>
    <w:rsid w:val="003A6863"/>
    <w:rsid w:val="004121E8"/>
    <w:rsid w:val="00485F17"/>
    <w:rsid w:val="004A4BD8"/>
    <w:rsid w:val="0053105D"/>
    <w:rsid w:val="006C350B"/>
    <w:rsid w:val="00723D06"/>
    <w:rsid w:val="00752311"/>
    <w:rsid w:val="00760776"/>
    <w:rsid w:val="00786D70"/>
    <w:rsid w:val="007F056C"/>
    <w:rsid w:val="00860038"/>
    <w:rsid w:val="008A1875"/>
    <w:rsid w:val="009213B6"/>
    <w:rsid w:val="00A15B59"/>
    <w:rsid w:val="00A77BA9"/>
    <w:rsid w:val="00AA53C0"/>
    <w:rsid w:val="00B22ACF"/>
    <w:rsid w:val="00B43970"/>
    <w:rsid w:val="00B7586A"/>
    <w:rsid w:val="00BB2952"/>
    <w:rsid w:val="00BD26DB"/>
    <w:rsid w:val="00C36A4B"/>
    <w:rsid w:val="00C60B9E"/>
    <w:rsid w:val="00CA23E1"/>
    <w:rsid w:val="00CB5733"/>
    <w:rsid w:val="00D22F2F"/>
    <w:rsid w:val="00D774D8"/>
    <w:rsid w:val="00D94AF6"/>
    <w:rsid w:val="00D95590"/>
    <w:rsid w:val="00DA0FEF"/>
    <w:rsid w:val="00E019BA"/>
    <w:rsid w:val="00E032AE"/>
    <w:rsid w:val="00F514E9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0C1A"/>
  <w15:docId w15:val="{3D8E1AAA-33FC-4B04-95B6-BCB24545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77F0"/>
    <w:pPr>
      <w:keepNext/>
      <w:numPr>
        <w:numId w:val="2"/>
      </w:numPr>
      <w:suppressAutoHyphens/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177F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177F0"/>
    <w:pPr>
      <w:keepNext/>
      <w:numPr>
        <w:ilvl w:val="6"/>
        <w:numId w:val="2"/>
      </w:numPr>
      <w:suppressAutoHyphens/>
      <w:spacing w:after="0" w:line="240" w:lineRule="auto"/>
      <w:ind w:left="0" w:firstLine="709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77F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177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3177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177F0"/>
  </w:style>
  <w:style w:type="paragraph" w:styleId="a4">
    <w:name w:val="header"/>
    <w:basedOn w:val="a"/>
    <w:link w:val="a5"/>
    <w:uiPriority w:val="99"/>
    <w:unhideWhenUsed/>
    <w:rsid w:val="003177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3177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177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177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177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3177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3177F0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3177F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3177F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177F0"/>
    <w:pPr>
      <w:widowControl w:val="0"/>
      <w:suppressAutoHyphens/>
      <w:autoSpaceDE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3177F0"/>
    <w:pPr>
      <w:widowControl w:val="0"/>
      <w:suppressAutoHyphens/>
      <w:autoSpaceDE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3177F0"/>
    <w:pPr>
      <w:widowControl w:val="0"/>
      <w:suppressAutoHyphens/>
      <w:autoSpaceDE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ar-SA"/>
    </w:rPr>
  </w:style>
  <w:style w:type="character" w:customStyle="1" w:styleId="FontStyle17">
    <w:name w:val="Font Style17"/>
    <w:rsid w:val="003177F0"/>
    <w:rPr>
      <w:rFonts w:ascii="Consolas" w:hAnsi="Consolas" w:cs="Consolas" w:hint="default"/>
      <w:spacing w:val="-10"/>
      <w:sz w:val="20"/>
      <w:szCs w:val="20"/>
    </w:rPr>
  </w:style>
  <w:style w:type="character" w:customStyle="1" w:styleId="FontStyle13">
    <w:name w:val="Font Style13"/>
    <w:rsid w:val="003177F0"/>
    <w:rPr>
      <w:rFonts w:ascii="Consolas" w:hAnsi="Consolas" w:cs="Consolas" w:hint="default"/>
      <w:sz w:val="20"/>
      <w:szCs w:val="20"/>
    </w:rPr>
  </w:style>
  <w:style w:type="character" w:customStyle="1" w:styleId="FontStyle18">
    <w:name w:val="Font Style18"/>
    <w:rsid w:val="003177F0"/>
    <w:rPr>
      <w:rFonts w:ascii="Consolas" w:hAnsi="Consolas" w:cs="Consolas" w:hint="default"/>
      <w:sz w:val="20"/>
      <w:szCs w:val="20"/>
    </w:rPr>
  </w:style>
  <w:style w:type="character" w:customStyle="1" w:styleId="FontStyle15">
    <w:name w:val="Font Style15"/>
    <w:rsid w:val="003177F0"/>
    <w:rPr>
      <w:rFonts w:ascii="Consolas" w:hAnsi="Consolas" w:cs="Consolas" w:hint="default"/>
      <w:sz w:val="20"/>
      <w:szCs w:val="20"/>
    </w:rPr>
  </w:style>
  <w:style w:type="table" w:styleId="aa">
    <w:name w:val="Table Grid"/>
    <w:basedOn w:val="a1"/>
    <w:uiPriority w:val="59"/>
    <w:rsid w:val="00317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213B6"/>
  </w:style>
  <w:style w:type="paragraph" w:styleId="ab">
    <w:name w:val="Normal (Web)"/>
    <w:basedOn w:val="a"/>
    <w:uiPriority w:val="99"/>
    <w:semiHidden/>
    <w:unhideWhenUsed/>
    <w:rsid w:val="009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13B6"/>
    <w:rPr>
      <w:color w:val="0000FF"/>
      <w:u w:val="single"/>
    </w:rPr>
  </w:style>
  <w:style w:type="paragraph" w:styleId="ad">
    <w:name w:val="No Spacing"/>
    <w:link w:val="ae"/>
    <w:uiPriority w:val="1"/>
    <w:qFormat/>
    <w:rsid w:val="00C36A4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36A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09A35F5B546AEBDE5BD68D2DEA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9E95C-9C8B-465C-889A-E74040EA045E}"/>
      </w:docPartPr>
      <w:docPartBody>
        <w:p w:rsidR="00D12260" w:rsidRDefault="002704A4" w:rsidP="002704A4">
          <w:pPr>
            <w:pStyle w:val="97209A35F5B546AEBDE5BD68D2DEAB98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A4"/>
    <w:rsid w:val="002704A4"/>
    <w:rsid w:val="00395825"/>
    <w:rsid w:val="00D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209A35F5B546AEBDE5BD68D2DEAB98">
    <w:name w:val="97209A35F5B546AEBDE5BD68D2DEAB98"/>
    <w:rsid w:val="00270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Извещение о продаже инертного строительного материала: песок ГОСТ 8736-2014</dc:creator>
  <cp:keywords/>
  <dc:description/>
  <cp:lastModifiedBy>Людмила Сиротинина</cp:lastModifiedBy>
  <cp:revision>7</cp:revision>
  <cp:lastPrinted>2020-04-14T14:02:00Z</cp:lastPrinted>
  <dcterms:created xsi:type="dcterms:W3CDTF">2020-02-03T12:17:00Z</dcterms:created>
  <dcterms:modified xsi:type="dcterms:W3CDTF">2020-04-15T08:49:00Z</dcterms:modified>
</cp:coreProperties>
</file>